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EEA" w:rsidRPr="00423FF0" w:rsidRDefault="00806EEA" w:rsidP="00CC5219">
      <w:pPr>
        <w:pStyle w:val="Tytu"/>
        <w:tabs>
          <w:tab w:val="left" w:pos="284"/>
        </w:tabs>
        <w:spacing w:line="360" w:lineRule="auto"/>
        <w:rPr>
          <w:b/>
          <w:sz w:val="24"/>
        </w:rPr>
      </w:pPr>
    </w:p>
    <w:p w:rsidR="00806EEA" w:rsidRPr="00423FF0" w:rsidRDefault="00806EEA" w:rsidP="00CC5219">
      <w:pPr>
        <w:pStyle w:val="Tytu"/>
        <w:tabs>
          <w:tab w:val="left" w:pos="284"/>
        </w:tabs>
        <w:spacing w:line="360" w:lineRule="auto"/>
        <w:rPr>
          <w:b/>
          <w:sz w:val="24"/>
        </w:rPr>
      </w:pPr>
    </w:p>
    <w:p w:rsidR="00806EEA" w:rsidRPr="00423FF0" w:rsidRDefault="00806EEA" w:rsidP="00CC5219">
      <w:pPr>
        <w:pStyle w:val="Tytu"/>
        <w:tabs>
          <w:tab w:val="left" w:pos="284"/>
        </w:tabs>
        <w:spacing w:line="360" w:lineRule="auto"/>
        <w:rPr>
          <w:b/>
          <w:sz w:val="24"/>
        </w:rPr>
      </w:pPr>
    </w:p>
    <w:p w:rsidR="005E188B" w:rsidRDefault="005E188B" w:rsidP="00CC5219">
      <w:pPr>
        <w:pStyle w:val="Tytu"/>
        <w:tabs>
          <w:tab w:val="left" w:pos="284"/>
        </w:tabs>
        <w:spacing w:line="360" w:lineRule="auto"/>
        <w:rPr>
          <w:b/>
          <w:sz w:val="72"/>
          <w:szCs w:val="72"/>
        </w:rPr>
      </w:pPr>
    </w:p>
    <w:p w:rsidR="00AA69C0" w:rsidRPr="005E188B" w:rsidRDefault="00AA69C0" w:rsidP="00CC5219">
      <w:pPr>
        <w:pStyle w:val="Tytu"/>
        <w:tabs>
          <w:tab w:val="left" w:pos="284"/>
        </w:tabs>
        <w:spacing w:line="360" w:lineRule="auto"/>
        <w:rPr>
          <w:b/>
          <w:sz w:val="144"/>
          <w:szCs w:val="144"/>
        </w:rPr>
      </w:pPr>
      <w:r w:rsidRPr="005E188B">
        <w:rPr>
          <w:b/>
          <w:sz w:val="144"/>
          <w:szCs w:val="144"/>
        </w:rPr>
        <w:t>STATUT</w:t>
      </w:r>
      <w:bookmarkStart w:id="0" w:name="_GoBack"/>
      <w:bookmarkEnd w:id="0"/>
    </w:p>
    <w:p w:rsidR="007A76D8" w:rsidRPr="005E188B" w:rsidRDefault="007A76D8" w:rsidP="00CC5219">
      <w:pPr>
        <w:pStyle w:val="Podtytu"/>
        <w:spacing w:line="360" w:lineRule="auto"/>
        <w:rPr>
          <w:b/>
          <w:sz w:val="72"/>
          <w:szCs w:val="72"/>
        </w:rPr>
      </w:pPr>
    </w:p>
    <w:p w:rsidR="00CC5219" w:rsidRPr="005E188B" w:rsidRDefault="00CC5219" w:rsidP="00CC5219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72"/>
        </w:rPr>
      </w:pPr>
      <w:r w:rsidRPr="005E188B">
        <w:rPr>
          <w:b/>
          <w:sz w:val="72"/>
          <w:szCs w:val="72"/>
        </w:rPr>
        <w:t>Zespołu Szkół</w:t>
      </w:r>
    </w:p>
    <w:p w:rsidR="00CC5219" w:rsidRPr="005E188B" w:rsidRDefault="00CC5219" w:rsidP="00CC5219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72"/>
        </w:rPr>
      </w:pPr>
      <w:r w:rsidRPr="005E188B">
        <w:rPr>
          <w:b/>
          <w:sz w:val="72"/>
          <w:szCs w:val="72"/>
        </w:rPr>
        <w:t>w Kołbaczu</w:t>
      </w:r>
    </w:p>
    <w:p w:rsidR="00FF0D3D" w:rsidRPr="005E188B" w:rsidRDefault="00FF0D3D" w:rsidP="00CC5219">
      <w:pPr>
        <w:tabs>
          <w:tab w:val="left" w:pos="284"/>
        </w:tabs>
        <w:spacing w:line="360" w:lineRule="auto"/>
        <w:rPr>
          <w:b/>
          <w:sz w:val="72"/>
          <w:szCs w:val="72"/>
        </w:rPr>
      </w:pPr>
    </w:p>
    <w:p w:rsidR="00AA69C0" w:rsidRPr="00423FF0" w:rsidRDefault="00392820" w:rsidP="00384CBC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br w:type="page"/>
      </w:r>
      <w:r w:rsidR="00AA69C0" w:rsidRPr="00423FF0">
        <w:rPr>
          <w:b/>
        </w:rPr>
        <w:lastRenderedPageBreak/>
        <w:t>Rozdział I.</w:t>
      </w:r>
    </w:p>
    <w:p w:rsidR="00AA69C0" w:rsidRPr="00423FF0" w:rsidRDefault="00392820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Nazwa Zespołu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§ 1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</w:pPr>
    </w:p>
    <w:p w:rsidR="00C570B1" w:rsidRPr="00423FF0" w:rsidRDefault="00C570B1" w:rsidP="00CC5219">
      <w:pPr>
        <w:tabs>
          <w:tab w:val="left" w:pos="284"/>
          <w:tab w:val="left" w:pos="426"/>
        </w:tabs>
        <w:spacing w:line="360" w:lineRule="auto"/>
      </w:pPr>
    </w:p>
    <w:p w:rsidR="00C570B1" w:rsidRPr="00423FF0" w:rsidRDefault="00C570B1" w:rsidP="00CC5219">
      <w:pPr>
        <w:pStyle w:val="Tekstpodstawowywcity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 w:rsidRPr="00423FF0">
        <w:t xml:space="preserve">Zespół nosi nazwę </w:t>
      </w:r>
      <w:r w:rsidR="00CC5219" w:rsidRPr="00D162ED">
        <w:t>Zespół Szkół w Kołbaczu</w:t>
      </w:r>
      <w:r w:rsidR="00CC5219">
        <w:t>.</w:t>
      </w:r>
    </w:p>
    <w:p w:rsidR="00C570B1" w:rsidRPr="00423FF0" w:rsidRDefault="00C570B1" w:rsidP="00CC5219">
      <w:pPr>
        <w:numPr>
          <w:ilvl w:val="0"/>
          <w:numId w:val="2"/>
        </w:numPr>
        <w:tabs>
          <w:tab w:val="left" w:pos="0"/>
          <w:tab w:val="left" w:pos="284"/>
          <w:tab w:val="left" w:pos="360"/>
          <w:tab w:val="left" w:pos="720"/>
        </w:tabs>
        <w:spacing w:line="360" w:lineRule="auto"/>
        <w:jc w:val="both"/>
      </w:pPr>
      <w:r w:rsidRPr="00423FF0">
        <w:t>W skład Zespołu wchodzą:</w:t>
      </w:r>
    </w:p>
    <w:p w:rsidR="00CC5219" w:rsidRPr="00D162ED" w:rsidRDefault="00CC5219" w:rsidP="00CC5219">
      <w:pPr>
        <w:numPr>
          <w:ilvl w:val="1"/>
          <w:numId w:val="2"/>
        </w:numPr>
        <w:tabs>
          <w:tab w:val="num" w:pos="284"/>
        </w:tabs>
        <w:suppressAutoHyphens w:val="0"/>
        <w:spacing w:line="360" w:lineRule="auto"/>
      </w:pPr>
      <w:r w:rsidRPr="00D162ED">
        <w:t>Szkoła Podstawowa im. Wojsk Obrony Powietrznej Kraju;</w:t>
      </w:r>
    </w:p>
    <w:p w:rsidR="00CC5219" w:rsidRPr="00D162ED" w:rsidRDefault="00CC5219" w:rsidP="00CC5219">
      <w:pPr>
        <w:numPr>
          <w:ilvl w:val="1"/>
          <w:numId w:val="2"/>
        </w:numPr>
        <w:tabs>
          <w:tab w:val="num" w:pos="284"/>
        </w:tabs>
        <w:suppressAutoHyphens w:val="0"/>
        <w:spacing w:line="360" w:lineRule="auto"/>
      </w:pPr>
      <w:r>
        <w:t xml:space="preserve">Wygaszane oddziały </w:t>
      </w:r>
      <w:r w:rsidRPr="00D162ED">
        <w:t>Gimnazjum w Kołbaczu</w:t>
      </w:r>
      <w:r>
        <w:t xml:space="preserve"> do dnia 31 sierpnia 2019 roku;</w:t>
      </w:r>
    </w:p>
    <w:p w:rsidR="00CC5219" w:rsidRPr="00D162ED" w:rsidRDefault="00CC5219" w:rsidP="00CC5219">
      <w:pPr>
        <w:numPr>
          <w:ilvl w:val="1"/>
          <w:numId w:val="2"/>
        </w:numPr>
        <w:tabs>
          <w:tab w:val="num" w:pos="284"/>
        </w:tabs>
        <w:suppressAutoHyphens w:val="0"/>
        <w:spacing w:line="360" w:lineRule="auto"/>
      </w:pPr>
      <w:r w:rsidRPr="00D162ED">
        <w:t>Przedszkole "Jarzębinka" w Kołbaczu.</w:t>
      </w:r>
    </w:p>
    <w:p w:rsidR="00C570B1" w:rsidRDefault="00C570B1" w:rsidP="00CC5219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23FF0">
        <w:t xml:space="preserve">Siedziba szkoły: </w:t>
      </w:r>
      <w:r w:rsidR="00CC5219" w:rsidRPr="00D162ED">
        <w:t>Kołbacz.</w:t>
      </w:r>
    </w:p>
    <w:p w:rsidR="00CC5219" w:rsidRPr="00D162ED" w:rsidRDefault="00CC5219" w:rsidP="00CC5219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</w:pPr>
      <w:r w:rsidRPr="00D162ED">
        <w:t>Szkoła mieści się w trzech budynkach:</w:t>
      </w:r>
    </w:p>
    <w:p w:rsidR="00CC5219" w:rsidRPr="00D162ED" w:rsidRDefault="00CC5219" w:rsidP="00CC5219">
      <w:pPr>
        <w:numPr>
          <w:ilvl w:val="1"/>
          <w:numId w:val="2"/>
        </w:numPr>
        <w:tabs>
          <w:tab w:val="num" w:pos="284"/>
        </w:tabs>
        <w:suppressAutoHyphens w:val="0"/>
        <w:spacing w:line="360" w:lineRule="auto"/>
      </w:pPr>
      <w:r w:rsidRPr="00D162ED">
        <w:t>przy ul. Cystersów 9;</w:t>
      </w:r>
    </w:p>
    <w:p w:rsidR="00CC5219" w:rsidRPr="00D162ED" w:rsidRDefault="00CC5219" w:rsidP="00CC5219">
      <w:pPr>
        <w:numPr>
          <w:ilvl w:val="1"/>
          <w:numId w:val="2"/>
        </w:numPr>
        <w:tabs>
          <w:tab w:val="num" w:pos="284"/>
        </w:tabs>
        <w:suppressAutoHyphens w:val="0"/>
        <w:spacing w:line="360" w:lineRule="auto"/>
      </w:pPr>
      <w:r w:rsidRPr="00D162ED">
        <w:t>przy ul. Szarych Mnichów 9;</w:t>
      </w:r>
    </w:p>
    <w:p w:rsidR="00CC5219" w:rsidRPr="00D162ED" w:rsidRDefault="00CC5219" w:rsidP="00CC5219">
      <w:pPr>
        <w:numPr>
          <w:ilvl w:val="1"/>
          <w:numId w:val="2"/>
        </w:numPr>
        <w:tabs>
          <w:tab w:val="num" w:pos="284"/>
        </w:tabs>
        <w:suppressAutoHyphens w:val="0"/>
        <w:spacing w:line="360" w:lineRule="auto"/>
      </w:pPr>
      <w:r w:rsidRPr="00D162ED">
        <w:t>przy ul. Anny Jagiellonki 1 (hala sportowa).</w:t>
      </w:r>
    </w:p>
    <w:p w:rsidR="00CC5219" w:rsidRPr="00D162ED" w:rsidRDefault="00CC5219" w:rsidP="00CC5219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</w:pPr>
      <w:r w:rsidRPr="00D162ED">
        <w:t>Organem prowadzącym zespół jest Gmina Stare Czarnowo.</w:t>
      </w:r>
    </w:p>
    <w:p w:rsidR="00CC5219" w:rsidRPr="00D162ED" w:rsidRDefault="00CC5219" w:rsidP="00CC5219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</w:pPr>
      <w:r w:rsidRPr="00D162ED">
        <w:t>Do obwodu zespołu należą miejscowości:</w:t>
      </w:r>
    </w:p>
    <w:p w:rsidR="00CC5219" w:rsidRPr="00D162ED" w:rsidRDefault="00CC5219" w:rsidP="00CC5219">
      <w:pPr>
        <w:tabs>
          <w:tab w:val="num" w:pos="284"/>
        </w:tabs>
        <w:spacing w:line="360" w:lineRule="auto"/>
      </w:pPr>
      <w:r w:rsidRPr="00D162ED">
        <w:t>Binowo, Dębina, Dobropole, Glinna, Gliniec, Kartno, Kołbacz, Kołowo, Komorówko, Nieznań, Sosnówko, Stare Czarnowo, Żelewo, Żelisławiec.</w:t>
      </w:r>
    </w:p>
    <w:p w:rsidR="00CC5219" w:rsidRPr="00D162ED" w:rsidRDefault="00CC5219" w:rsidP="00CC5219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  <w:jc w:val="both"/>
      </w:pPr>
      <w:r w:rsidRPr="00D162ED">
        <w:t>Zespół posiada swoją stronę internetową, logo i własny ceremoniał.</w:t>
      </w:r>
    </w:p>
    <w:p w:rsidR="00CC5219" w:rsidRPr="00D162ED" w:rsidRDefault="00CC5219" w:rsidP="00CC5219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  <w:jc w:val="both"/>
      </w:pPr>
      <w:r w:rsidRPr="00D162ED">
        <w:t>Nadzór pedagogiczny nad szkołą sprawuje Zachodniopomorski Kurator Oświaty.</w:t>
      </w:r>
    </w:p>
    <w:p w:rsidR="00C570B1" w:rsidRPr="00423FF0" w:rsidRDefault="00C570B1" w:rsidP="00CC5219">
      <w:pPr>
        <w:numPr>
          <w:ilvl w:val="0"/>
          <w:numId w:val="2"/>
        </w:numPr>
        <w:tabs>
          <w:tab w:val="num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23FF0">
        <w:t>Ilekroć w statucie jest mowa o:</w:t>
      </w:r>
    </w:p>
    <w:p w:rsidR="00C570B1" w:rsidRPr="00423FF0" w:rsidRDefault="00C570B1" w:rsidP="00CC5219">
      <w:pPr>
        <w:pStyle w:val="Akapitzlist"/>
        <w:numPr>
          <w:ilvl w:val="0"/>
          <w:numId w:val="43"/>
        </w:numPr>
        <w:tabs>
          <w:tab w:val="num" w:pos="284"/>
          <w:tab w:val="left" w:pos="426"/>
        </w:tabs>
        <w:spacing w:line="360" w:lineRule="auto"/>
        <w:ind w:left="0" w:firstLine="0"/>
        <w:contextualSpacing w:val="0"/>
        <w:jc w:val="both"/>
      </w:pPr>
      <w:r w:rsidRPr="00423FF0">
        <w:t xml:space="preserve">Zespole – należy przez to rozumieć Zespół </w:t>
      </w:r>
      <w:r w:rsidR="00CC5219">
        <w:t>Szkół w Kołbaczu</w:t>
      </w:r>
      <w:r w:rsidRPr="00423FF0">
        <w:t xml:space="preserve">; </w:t>
      </w:r>
    </w:p>
    <w:p w:rsidR="00C570B1" w:rsidRPr="00423FF0" w:rsidRDefault="00C570B1" w:rsidP="00CC5219">
      <w:pPr>
        <w:pStyle w:val="Akapitzlist"/>
        <w:numPr>
          <w:ilvl w:val="0"/>
          <w:numId w:val="43"/>
        </w:numPr>
        <w:tabs>
          <w:tab w:val="num" w:pos="284"/>
          <w:tab w:val="left" w:pos="426"/>
        </w:tabs>
        <w:spacing w:line="360" w:lineRule="auto"/>
        <w:ind w:left="0" w:firstLine="0"/>
        <w:contextualSpacing w:val="0"/>
        <w:jc w:val="both"/>
      </w:pPr>
      <w:r w:rsidRPr="00423FF0">
        <w:t xml:space="preserve">dyrektorze – należy przez to rozumieć dyrektora Zespołu </w:t>
      </w:r>
      <w:r w:rsidR="00CC5219">
        <w:t>Szkół w Kołbaczu;</w:t>
      </w:r>
    </w:p>
    <w:p w:rsidR="00C570B1" w:rsidRPr="00423FF0" w:rsidRDefault="00C570B1" w:rsidP="00CC5219">
      <w:pPr>
        <w:pStyle w:val="Akapitzlist"/>
        <w:numPr>
          <w:ilvl w:val="0"/>
          <w:numId w:val="43"/>
        </w:numPr>
        <w:tabs>
          <w:tab w:val="num" w:pos="284"/>
          <w:tab w:val="left" w:pos="426"/>
        </w:tabs>
        <w:spacing w:line="360" w:lineRule="auto"/>
        <w:ind w:left="0" w:firstLine="0"/>
        <w:contextualSpacing w:val="0"/>
        <w:jc w:val="both"/>
      </w:pPr>
      <w:r w:rsidRPr="00423FF0">
        <w:t>nauczycielach – należy przez to rozumieć nauczycieli zatrudnionych w Zespole S</w:t>
      </w:r>
      <w:r w:rsidR="00CC5219">
        <w:t>zkół w Kołbaczu;</w:t>
      </w:r>
    </w:p>
    <w:p w:rsidR="00C570B1" w:rsidRPr="00423FF0" w:rsidRDefault="00C570B1" w:rsidP="00CC5219">
      <w:pPr>
        <w:pStyle w:val="Akapitzlist"/>
        <w:numPr>
          <w:ilvl w:val="0"/>
          <w:numId w:val="43"/>
        </w:numPr>
        <w:tabs>
          <w:tab w:val="num" w:pos="284"/>
          <w:tab w:val="left" w:pos="426"/>
        </w:tabs>
        <w:spacing w:line="360" w:lineRule="auto"/>
        <w:ind w:left="0" w:firstLine="0"/>
        <w:contextualSpacing w:val="0"/>
        <w:jc w:val="both"/>
      </w:pPr>
      <w:r w:rsidRPr="00423FF0">
        <w:t>rodzicach – należy przez to rozumieć także prawnych opiekunów dziecka oraz osoby (podmioty) sprawujące pieczę zastępczą nad dzieckiem;</w:t>
      </w:r>
    </w:p>
    <w:p w:rsidR="00C570B1" w:rsidRPr="00423FF0" w:rsidRDefault="00C570B1" w:rsidP="00CC5219">
      <w:pPr>
        <w:pStyle w:val="Akapitzlist"/>
        <w:numPr>
          <w:ilvl w:val="0"/>
          <w:numId w:val="43"/>
        </w:numPr>
        <w:tabs>
          <w:tab w:val="num" w:pos="284"/>
          <w:tab w:val="left" w:pos="426"/>
        </w:tabs>
        <w:spacing w:line="360" w:lineRule="auto"/>
        <w:ind w:left="0" w:firstLine="0"/>
        <w:contextualSpacing w:val="0"/>
        <w:jc w:val="both"/>
      </w:pPr>
      <w:r w:rsidRPr="00423FF0">
        <w:t xml:space="preserve">organie prowadzącym – należy przez to rozumieć Gminę </w:t>
      </w:r>
      <w:r w:rsidR="00CC5219" w:rsidRPr="00D162ED">
        <w:t>Stare Czarnowo</w:t>
      </w:r>
      <w:r w:rsidR="00CC5219">
        <w:t>;</w:t>
      </w:r>
    </w:p>
    <w:p w:rsidR="00C570B1" w:rsidRPr="00423FF0" w:rsidRDefault="00C570B1" w:rsidP="00CC5219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contextualSpacing w:val="0"/>
        <w:jc w:val="both"/>
      </w:pPr>
      <w:r w:rsidRPr="00423FF0">
        <w:t xml:space="preserve">organie sprawującym nadzór pedagogiczny – należy przez to rozumieć </w:t>
      </w:r>
      <w:r w:rsidR="00CC5219" w:rsidRPr="00D162ED">
        <w:t>Zachodniopomorski Kurator Oświaty</w:t>
      </w:r>
      <w:r w:rsidRPr="00423FF0">
        <w:t>;</w:t>
      </w:r>
    </w:p>
    <w:p w:rsidR="00C570B1" w:rsidRPr="00423FF0" w:rsidRDefault="00C570B1" w:rsidP="00CC5219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contextualSpacing w:val="0"/>
        <w:jc w:val="both"/>
      </w:pPr>
      <w:r w:rsidRPr="00423FF0">
        <w:t>ustawie - Prawo oświatowe – należy przez to rozumieć ustawę z dnia 14 grudnia 2016 r. - Prawo oświatowe (Dz. U. z 2017 r. poz. 59 z późn. zm.).</w:t>
      </w:r>
    </w:p>
    <w:p w:rsidR="00C570B1" w:rsidRPr="00423FF0" w:rsidRDefault="00C570B1" w:rsidP="00CC5219">
      <w:pPr>
        <w:numPr>
          <w:ilvl w:val="0"/>
          <w:numId w:val="2"/>
        </w:numPr>
        <w:tabs>
          <w:tab w:val="clear" w:pos="0"/>
          <w:tab w:val="left" w:pos="284"/>
          <w:tab w:val="left" w:pos="360"/>
          <w:tab w:val="left" w:pos="720"/>
        </w:tabs>
        <w:spacing w:line="360" w:lineRule="auto"/>
        <w:jc w:val="both"/>
      </w:pPr>
      <w:r w:rsidRPr="00423FF0">
        <w:lastRenderedPageBreak/>
        <w:t xml:space="preserve">Przedszkole i Szkoła Podstawowa </w:t>
      </w:r>
      <w:r w:rsidR="00CC5219">
        <w:t xml:space="preserve">z wygaszanymi oddziałami gimnazjum </w:t>
      </w:r>
      <w:r w:rsidRPr="00423FF0">
        <w:t>działają na podstawie odrębnych statutów, uwzględniających zadania Zespołu.</w:t>
      </w:r>
    </w:p>
    <w:p w:rsidR="00C570B1" w:rsidRPr="00423FF0" w:rsidRDefault="00C570B1" w:rsidP="00CC5219">
      <w:pPr>
        <w:tabs>
          <w:tab w:val="left" w:pos="284"/>
        </w:tabs>
        <w:spacing w:line="360" w:lineRule="auto"/>
        <w:jc w:val="center"/>
        <w:rPr>
          <w:b/>
        </w:rPr>
      </w:pPr>
    </w:p>
    <w:p w:rsidR="00AA69C0" w:rsidRPr="00423FF0" w:rsidRDefault="007A76D8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Rozdział II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Cele i zadania Zespołu.</w:t>
      </w:r>
    </w:p>
    <w:p w:rsidR="00AA69C0" w:rsidRPr="00423FF0" w:rsidRDefault="00E34A7B" w:rsidP="00CC521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AA69C0" w:rsidRPr="00423FF0" w:rsidRDefault="00AA69C0" w:rsidP="00CC5219">
      <w:pPr>
        <w:tabs>
          <w:tab w:val="left" w:pos="284"/>
        </w:tabs>
        <w:spacing w:line="360" w:lineRule="auto"/>
      </w:pPr>
    </w:p>
    <w:p w:rsidR="00AA69C0" w:rsidRPr="00423FF0" w:rsidRDefault="00AA69C0" w:rsidP="00CC5219">
      <w:pPr>
        <w:numPr>
          <w:ilvl w:val="0"/>
          <w:numId w:val="15"/>
        </w:numPr>
        <w:tabs>
          <w:tab w:val="clear" w:pos="0"/>
          <w:tab w:val="left" w:pos="284"/>
          <w:tab w:val="left" w:pos="360"/>
          <w:tab w:val="left" w:pos="720"/>
        </w:tabs>
        <w:spacing w:line="360" w:lineRule="auto"/>
        <w:jc w:val="both"/>
      </w:pPr>
      <w:bookmarkStart w:id="1" w:name="_Hlk491440477"/>
      <w:r w:rsidRPr="00423FF0">
        <w:t>Zespół koordynuje realizację celów i zadań określonych w Ustawie</w:t>
      </w:r>
      <w:r w:rsidR="00392820" w:rsidRPr="00423FF0">
        <w:t xml:space="preserve"> prawo oświatowe</w:t>
      </w:r>
      <w:r w:rsidRPr="00423FF0">
        <w:t>, przepisach wydanych na jej podstawie oraz innych obowiązujących uregulowań prawnych.</w:t>
      </w:r>
    </w:p>
    <w:bookmarkEnd w:id="1"/>
    <w:p w:rsidR="00AA69C0" w:rsidRPr="00423FF0" w:rsidRDefault="00AA69C0" w:rsidP="00CC5219">
      <w:pPr>
        <w:numPr>
          <w:ilvl w:val="0"/>
          <w:numId w:val="15"/>
        </w:numPr>
        <w:tabs>
          <w:tab w:val="clear" w:pos="0"/>
          <w:tab w:val="left" w:pos="284"/>
          <w:tab w:val="left" w:pos="360"/>
          <w:tab w:val="left" w:pos="720"/>
        </w:tabs>
        <w:spacing w:line="360" w:lineRule="auto"/>
        <w:jc w:val="both"/>
      </w:pPr>
      <w:r w:rsidRPr="00423FF0">
        <w:t>Statuty poszczególnych</w:t>
      </w:r>
      <w:r w:rsidR="00392820" w:rsidRPr="00423FF0">
        <w:t xml:space="preserve"> jednostek</w:t>
      </w:r>
      <w:r w:rsidRPr="00423FF0">
        <w:t xml:space="preserve"> szczegółowo prezentują w/w cele, zadania i sposób ich realizacji.</w:t>
      </w:r>
    </w:p>
    <w:p w:rsidR="00FF0D3D" w:rsidRPr="00423FF0" w:rsidRDefault="00FF0D3D" w:rsidP="00CC5219">
      <w:pPr>
        <w:tabs>
          <w:tab w:val="left" w:pos="284"/>
          <w:tab w:val="left" w:pos="360"/>
        </w:tabs>
        <w:spacing w:line="360" w:lineRule="auto"/>
        <w:jc w:val="both"/>
      </w:pP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Rozdział III.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Organy Zespołu.</w:t>
      </w:r>
    </w:p>
    <w:p w:rsidR="00AA69C0" w:rsidRPr="00423FF0" w:rsidRDefault="00E34A7B" w:rsidP="00CC521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AA69C0" w:rsidRPr="00423FF0" w:rsidRDefault="00AA69C0" w:rsidP="00CC5219">
      <w:pPr>
        <w:tabs>
          <w:tab w:val="left" w:pos="284"/>
        </w:tabs>
        <w:spacing w:line="360" w:lineRule="auto"/>
      </w:pPr>
    </w:p>
    <w:p w:rsidR="00EB5983" w:rsidRPr="00423FF0" w:rsidRDefault="00AA69C0" w:rsidP="00CC5219">
      <w:pPr>
        <w:numPr>
          <w:ilvl w:val="0"/>
          <w:numId w:val="4"/>
        </w:numPr>
        <w:tabs>
          <w:tab w:val="clear" w:pos="0"/>
          <w:tab w:val="left" w:pos="284"/>
          <w:tab w:val="left" w:pos="426"/>
        </w:tabs>
        <w:spacing w:line="360" w:lineRule="auto"/>
        <w:jc w:val="both"/>
      </w:pPr>
      <w:r w:rsidRPr="00423FF0">
        <w:t xml:space="preserve">Organami Zespołu są: </w:t>
      </w:r>
    </w:p>
    <w:p w:rsidR="00EB5983" w:rsidRPr="00423FF0" w:rsidRDefault="00EB5983" w:rsidP="00CC5219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jc w:val="both"/>
      </w:pPr>
      <w:r w:rsidRPr="00423FF0">
        <w:t>Dyrektor Zespołu;</w:t>
      </w:r>
    </w:p>
    <w:p w:rsidR="00EB5983" w:rsidRPr="00423FF0" w:rsidRDefault="00EB5983" w:rsidP="00CC5219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jc w:val="both"/>
      </w:pPr>
      <w:r w:rsidRPr="00423FF0">
        <w:t>Rada Pedagogiczna;</w:t>
      </w:r>
    </w:p>
    <w:p w:rsidR="00CE08B0" w:rsidRPr="00423FF0" w:rsidRDefault="00AA69C0" w:rsidP="00CC5219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jc w:val="both"/>
      </w:pPr>
      <w:r w:rsidRPr="00423FF0">
        <w:t>Rada Rodziców</w:t>
      </w:r>
    </w:p>
    <w:p w:rsidR="00E76721" w:rsidRPr="00423FF0" w:rsidRDefault="00AA69C0" w:rsidP="00CC5219">
      <w:pPr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jc w:val="both"/>
      </w:pPr>
      <w:r w:rsidRPr="00423FF0">
        <w:t>Samorząd Uczniowski.</w:t>
      </w:r>
    </w:p>
    <w:p w:rsidR="00E76721" w:rsidRPr="00423FF0" w:rsidRDefault="00EB5983" w:rsidP="00CC5219">
      <w:pPr>
        <w:tabs>
          <w:tab w:val="left" w:pos="284"/>
          <w:tab w:val="left" w:pos="426"/>
        </w:tabs>
        <w:spacing w:line="360" w:lineRule="auto"/>
        <w:jc w:val="both"/>
      </w:pPr>
      <w:r w:rsidRPr="00423FF0">
        <w:t>2</w:t>
      </w:r>
      <w:r w:rsidR="00E76721" w:rsidRPr="00423FF0">
        <w:t xml:space="preserve"> W Zespole działa jedna Rada Pedagogiczna, którą tworzą wszyscy nauczyciele zatrudnieni w Szkole Podstawowej i w Przedszkolu.</w:t>
      </w:r>
    </w:p>
    <w:p w:rsidR="00EB5983" w:rsidRPr="00423FF0" w:rsidRDefault="00E76721" w:rsidP="00CC5219">
      <w:pPr>
        <w:tabs>
          <w:tab w:val="left" w:pos="284"/>
          <w:tab w:val="left" w:pos="426"/>
        </w:tabs>
        <w:spacing w:line="360" w:lineRule="auto"/>
        <w:jc w:val="both"/>
      </w:pPr>
      <w:r w:rsidRPr="00423FF0">
        <w:t xml:space="preserve">3. </w:t>
      </w:r>
      <w:r w:rsidR="00EB5983" w:rsidRPr="00423FF0">
        <w:t>Wszystkie funkcjonujące organy szkoły korzystają z pełnej autonomii wewnętrznej i realizują swoje uprawnienia i obowiązki w granicach określonych w Ustawie Prawo oświatowe.</w:t>
      </w:r>
    </w:p>
    <w:p w:rsidR="00EB5983" w:rsidRPr="00423FF0" w:rsidRDefault="00D53453" w:rsidP="00CC5219">
      <w:pPr>
        <w:tabs>
          <w:tab w:val="left" w:pos="284"/>
          <w:tab w:val="left" w:pos="426"/>
        </w:tabs>
        <w:spacing w:line="360" w:lineRule="auto"/>
        <w:jc w:val="both"/>
      </w:pPr>
      <w:r w:rsidRPr="00423FF0">
        <w:t>4</w:t>
      </w:r>
      <w:r w:rsidR="00CE08B0" w:rsidRPr="00423FF0">
        <w:t xml:space="preserve">. </w:t>
      </w:r>
      <w:r w:rsidR="00EB5983" w:rsidRPr="00423FF0">
        <w:t>Dyrektor Zespołu zapewnia warunki organizacyjne działania organów na poziomie możliwości szkoły.</w:t>
      </w:r>
    </w:p>
    <w:p w:rsidR="00EB5983" w:rsidRPr="00423FF0" w:rsidRDefault="00D53453" w:rsidP="00CC5219">
      <w:pPr>
        <w:tabs>
          <w:tab w:val="left" w:pos="284"/>
          <w:tab w:val="left" w:pos="426"/>
        </w:tabs>
        <w:spacing w:line="360" w:lineRule="auto"/>
        <w:jc w:val="both"/>
      </w:pPr>
      <w:r w:rsidRPr="00423FF0">
        <w:t>5</w:t>
      </w:r>
      <w:r w:rsidR="00CE08B0" w:rsidRPr="00423FF0">
        <w:t xml:space="preserve">. </w:t>
      </w:r>
      <w:r w:rsidR="00EB5983" w:rsidRPr="00423FF0">
        <w:t>Szczegółowe kompetencje i tryb działania organów Zespołu</w:t>
      </w:r>
      <w:r w:rsidR="007A76D8" w:rsidRPr="00423FF0">
        <w:t xml:space="preserve"> oraz zasady współpracy i rozwiązywanie sporów</w:t>
      </w:r>
      <w:r w:rsidR="00EB5983" w:rsidRPr="00423FF0">
        <w:t xml:space="preserve"> uregulowane są w Statucie Przedszkola</w:t>
      </w:r>
      <w:r w:rsidR="00C570B1" w:rsidRPr="00423FF0">
        <w:t xml:space="preserve"> </w:t>
      </w:r>
      <w:r w:rsidR="00CC5219">
        <w:t>„Jarzębinka”</w:t>
      </w:r>
      <w:r w:rsidR="00CC5219" w:rsidRPr="00D162ED">
        <w:t xml:space="preserve"> w Kołbaczu</w:t>
      </w:r>
      <w:r w:rsidR="00C570B1" w:rsidRPr="00423FF0">
        <w:t xml:space="preserve"> </w:t>
      </w:r>
      <w:r w:rsidR="007A76D8" w:rsidRPr="00423FF0">
        <w:t xml:space="preserve">oraz w Statucie Szkoły Podstawowej </w:t>
      </w:r>
      <w:r w:rsidR="00CC5219">
        <w:t>z wygaszanymi oddziałami gimnazjum w Kołbaczu</w:t>
      </w:r>
      <w:r w:rsidR="007A76D8" w:rsidRPr="00423FF0">
        <w:t>.</w:t>
      </w:r>
    </w:p>
    <w:p w:rsidR="002239E3" w:rsidRPr="00423FF0" w:rsidRDefault="002239E3" w:rsidP="00CC5219">
      <w:pPr>
        <w:tabs>
          <w:tab w:val="left" w:pos="284"/>
        </w:tabs>
        <w:spacing w:line="360" w:lineRule="auto"/>
      </w:pPr>
    </w:p>
    <w:p w:rsidR="00AA69C0" w:rsidRPr="00423FF0" w:rsidRDefault="00AA69C0" w:rsidP="00CC5219">
      <w:pPr>
        <w:pStyle w:val="Nagwek1"/>
        <w:tabs>
          <w:tab w:val="left" w:pos="0"/>
          <w:tab w:val="left" w:pos="284"/>
        </w:tabs>
        <w:spacing w:line="360" w:lineRule="auto"/>
        <w:jc w:val="center"/>
        <w:rPr>
          <w:sz w:val="24"/>
        </w:rPr>
      </w:pPr>
      <w:r w:rsidRPr="00423FF0">
        <w:rPr>
          <w:sz w:val="24"/>
        </w:rPr>
        <w:lastRenderedPageBreak/>
        <w:t>Rozdział IV.</w:t>
      </w:r>
    </w:p>
    <w:p w:rsidR="00AA69C0" w:rsidRPr="00423FF0" w:rsidRDefault="00C44289" w:rsidP="00CC5219">
      <w:pPr>
        <w:pStyle w:val="Nagwek1"/>
        <w:tabs>
          <w:tab w:val="left" w:pos="0"/>
          <w:tab w:val="left" w:pos="284"/>
        </w:tabs>
        <w:spacing w:line="360" w:lineRule="auto"/>
        <w:jc w:val="center"/>
        <w:rPr>
          <w:sz w:val="24"/>
        </w:rPr>
      </w:pPr>
      <w:r w:rsidRPr="00423FF0">
        <w:rPr>
          <w:sz w:val="24"/>
        </w:rPr>
        <w:t>Organizacja Zespołu</w:t>
      </w:r>
    </w:p>
    <w:p w:rsidR="00AA69C0" w:rsidRPr="00423FF0" w:rsidRDefault="00E34A7B" w:rsidP="00CC521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</w:pPr>
    </w:p>
    <w:p w:rsidR="00AA69C0" w:rsidRPr="00423FF0" w:rsidRDefault="00AA69C0" w:rsidP="00CC5219">
      <w:pPr>
        <w:tabs>
          <w:tab w:val="left" w:pos="284"/>
        </w:tabs>
        <w:spacing w:line="360" w:lineRule="auto"/>
        <w:jc w:val="both"/>
      </w:pPr>
      <w:r w:rsidRPr="00423FF0">
        <w:t>1. Terminy rozpoczynania i kończenia zajęć dydaktyczno-wychowawczych, przerw świątecznych oraz ferii zimowych i letnich określają przepisy w sprawie organizacji roku szkolnego.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both"/>
      </w:pPr>
      <w:r w:rsidRPr="00423FF0">
        <w:t xml:space="preserve">2. </w:t>
      </w:r>
      <w:r w:rsidRPr="00965050">
        <w:t xml:space="preserve">Przedszkole funkcjonuje przez cały rok szkolny, </w:t>
      </w:r>
      <w:r w:rsidRPr="00423FF0">
        <w:t>z wyjątkiem przerw ustalonych przez organ prowadzący</w:t>
      </w:r>
      <w:r w:rsidR="00965050">
        <w:t xml:space="preserve">, zgodnie z organizacją pracy Zespołu Szkół w Kołbaczu. 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both"/>
      </w:pPr>
      <w:r w:rsidRPr="00423FF0">
        <w:t>3.  Przedszkole sprawuje opiekę nad dziećmi odpowiednio do potrzeb środowiska.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rPr>
          <w:b/>
        </w:rPr>
      </w:pPr>
    </w:p>
    <w:p w:rsidR="00AA69C0" w:rsidRPr="00423FF0" w:rsidRDefault="00E34A7B" w:rsidP="00CC521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AA69C0" w:rsidRPr="00423FF0" w:rsidRDefault="00AA69C0" w:rsidP="00CC5219">
      <w:pPr>
        <w:tabs>
          <w:tab w:val="left" w:pos="284"/>
        </w:tabs>
        <w:spacing w:line="360" w:lineRule="auto"/>
      </w:pPr>
    </w:p>
    <w:p w:rsidR="00AA69C0" w:rsidRDefault="00AA69C0" w:rsidP="00137DDF">
      <w:pPr>
        <w:tabs>
          <w:tab w:val="left" w:pos="284"/>
        </w:tabs>
        <w:spacing w:line="360" w:lineRule="auto"/>
        <w:jc w:val="both"/>
      </w:pPr>
      <w:bookmarkStart w:id="2" w:name="_Hlk491441121"/>
      <w:r w:rsidRPr="00423FF0">
        <w:t>Szczegółową organizację nauczania, wychowania i opieki w danym roku szkolnym określa arkusz organizacyjny szkoły i przedszkola, opracowany przez Dyrektora Zespołu</w:t>
      </w:r>
      <w:bookmarkEnd w:id="2"/>
      <w:r w:rsidR="007A76D8" w:rsidRPr="00423FF0">
        <w:t>.</w:t>
      </w:r>
    </w:p>
    <w:p w:rsidR="00137DDF" w:rsidRPr="00423FF0" w:rsidRDefault="00137DDF" w:rsidP="00137DDF">
      <w:pPr>
        <w:tabs>
          <w:tab w:val="left" w:pos="284"/>
        </w:tabs>
        <w:spacing w:line="360" w:lineRule="auto"/>
        <w:jc w:val="both"/>
      </w:pPr>
    </w:p>
    <w:p w:rsidR="00AA69C0" w:rsidRPr="00423FF0" w:rsidRDefault="00E34A7B" w:rsidP="00CC521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AA69C0" w:rsidRPr="00423FF0" w:rsidRDefault="00AA69C0" w:rsidP="00CC5219">
      <w:pPr>
        <w:tabs>
          <w:tab w:val="left" w:pos="284"/>
        </w:tabs>
        <w:spacing w:line="360" w:lineRule="auto"/>
      </w:pPr>
    </w:p>
    <w:p w:rsidR="00AA69C0" w:rsidRPr="00423FF0" w:rsidRDefault="00AA69C0" w:rsidP="00CC5219">
      <w:pPr>
        <w:tabs>
          <w:tab w:val="left" w:pos="284"/>
        </w:tabs>
        <w:spacing w:line="360" w:lineRule="auto"/>
        <w:jc w:val="both"/>
      </w:pPr>
      <w:r w:rsidRPr="00423FF0">
        <w:t>Organizacje stałych obowiązkowych i nadobowiązkowych zajęć dydaktycznych i wychowawczych, niektóre zajęcia nadobowiązkowe, liczbę uczestników kół zainteresowań regulują odrębne statuty szkoły i przedszkola.</w:t>
      </w:r>
    </w:p>
    <w:p w:rsidR="00AA69C0" w:rsidRPr="00423FF0" w:rsidRDefault="00AA69C0" w:rsidP="00CC5219">
      <w:pPr>
        <w:tabs>
          <w:tab w:val="left" w:pos="284"/>
        </w:tabs>
        <w:spacing w:line="360" w:lineRule="auto"/>
      </w:pPr>
    </w:p>
    <w:p w:rsidR="00AA69C0" w:rsidRPr="00423FF0" w:rsidRDefault="00E34A7B" w:rsidP="00CC521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</w:pPr>
    </w:p>
    <w:p w:rsidR="00CC5219" w:rsidRPr="00CC5219" w:rsidRDefault="00CC5219" w:rsidP="00CC5219">
      <w:pPr>
        <w:spacing w:line="360" w:lineRule="auto"/>
      </w:pPr>
      <w:r w:rsidRPr="00CC5219">
        <w:t>Do realizacji c</w:t>
      </w:r>
      <w:r>
        <w:t>elów statutowych zespół posiada</w:t>
      </w:r>
      <w:r w:rsidRPr="00CC5219">
        <w:t>:</w:t>
      </w:r>
    </w:p>
    <w:p w:rsidR="00CC5219" w:rsidRPr="00CC5219" w:rsidRDefault="00CC5219" w:rsidP="00CC5219">
      <w:pPr>
        <w:tabs>
          <w:tab w:val="left" w:pos="142"/>
        </w:tabs>
        <w:spacing w:line="360" w:lineRule="auto"/>
      </w:pPr>
      <w:r w:rsidRPr="00CC5219">
        <w:t>1) Sale lekcyjne</w:t>
      </w:r>
      <w:r>
        <w:t>;</w:t>
      </w:r>
    </w:p>
    <w:p w:rsidR="00CC5219" w:rsidRPr="00CC5219" w:rsidRDefault="00CC5219" w:rsidP="00CC5219">
      <w:pPr>
        <w:tabs>
          <w:tab w:val="left" w:pos="142"/>
        </w:tabs>
        <w:spacing w:line="360" w:lineRule="auto"/>
      </w:pPr>
      <w:r w:rsidRPr="00CC5219">
        <w:t>2) Pracownię komputerową</w:t>
      </w:r>
      <w:r>
        <w:t>;</w:t>
      </w:r>
    </w:p>
    <w:p w:rsidR="00CC5219" w:rsidRPr="00CC5219" w:rsidRDefault="00CC5219" w:rsidP="00CC5219">
      <w:pPr>
        <w:tabs>
          <w:tab w:val="left" w:pos="142"/>
        </w:tabs>
        <w:spacing w:line="360" w:lineRule="auto"/>
      </w:pPr>
      <w:r w:rsidRPr="00CC5219">
        <w:t>3) Bibliotekę</w:t>
      </w:r>
      <w:r>
        <w:t>;</w:t>
      </w:r>
    </w:p>
    <w:p w:rsidR="00CC5219" w:rsidRPr="00CC5219" w:rsidRDefault="00CC5219" w:rsidP="00CC5219">
      <w:pPr>
        <w:tabs>
          <w:tab w:val="left" w:pos="142"/>
        </w:tabs>
        <w:spacing w:line="360" w:lineRule="auto"/>
      </w:pPr>
      <w:r w:rsidRPr="00CC5219">
        <w:t>4) Gabinet pedagoga i psychologa</w:t>
      </w:r>
      <w:r>
        <w:t>;</w:t>
      </w:r>
    </w:p>
    <w:p w:rsidR="00CC5219" w:rsidRPr="00CC5219" w:rsidRDefault="00CC5219" w:rsidP="00CC5219">
      <w:pPr>
        <w:tabs>
          <w:tab w:val="left" w:pos="142"/>
        </w:tabs>
        <w:spacing w:line="360" w:lineRule="auto"/>
      </w:pPr>
      <w:r w:rsidRPr="00CC5219">
        <w:t>5) Gabinet logopedyczny</w:t>
      </w:r>
      <w:r>
        <w:t>;</w:t>
      </w:r>
    </w:p>
    <w:p w:rsidR="00CC5219" w:rsidRPr="00CC5219" w:rsidRDefault="00CC5219" w:rsidP="00CC5219">
      <w:pPr>
        <w:tabs>
          <w:tab w:val="left" w:pos="142"/>
        </w:tabs>
        <w:spacing w:line="360" w:lineRule="auto"/>
      </w:pPr>
      <w:r w:rsidRPr="00CC5219">
        <w:t>6) Szatnie</w:t>
      </w:r>
      <w:r>
        <w:t>;</w:t>
      </w:r>
    </w:p>
    <w:p w:rsidR="00CC5219" w:rsidRPr="00CC5219" w:rsidRDefault="00CC5219" w:rsidP="00CC5219">
      <w:pPr>
        <w:tabs>
          <w:tab w:val="left" w:pos="142"/>
        </w:tabs>
        <w:spacing w:line="360" w:lineRule="auto"/>
      </w:pPr>
      <w:r w:rsidRPr="00CC5219">
        <w:t>7) Świetlicę</w:t>
      </w:r>
      <w:r>
        <w:t>;</w:t>
      </w:r>
    </w:p>
    <w:p w:rsidR="00CC5219" w:rsidRPr="00CC5219" w:rsidRDefault="00CC5219" w:rsidP="00CC5219">
      <w:pPr>
        <w:tabs>
          <w:tab w:val="left" w:pos="142"/>
        </w:tabs>
        <w:spacing w:line="360" w:lineRule="auto"/>
      </w:pPr>
      <w:r w:rsidRPr="00CC5219">
        <w:t>8) Stołówkę</w:t>
      </w:r>
      <w:r>
        <w:t>;</w:t>
      </w:r>
    </w:p>
    <w:p w:rsidR="00CC5219" w:rsidRPr="00CC5219" w:rsidRDefault="00CC5219" w:rsidP="00CC5219">
      <w:pPr>
        <w:tabs>
          <w:tab w:val="left" w:pos="142"/>
        </w:tabs>
        <w:spacing w:line="360" w:lineRule="auto"/>
      </w:pPr>
      <w:r w:rsidRPr="00CC5219">
        <w:t>9) Halę sportową</w:t>
      </w:r>
      <w:r>
        <w:t>.</w:t>
      </w:r>
    </w:p>
    <w:p w:rsidR="00FB5F05" w:rsidRPr="00423FF0" w:rsidRDefault="00FB5F05" w:rsidP="00CC5219">
      <w:pPr>
        <w:tabs>
          <w:tab w:val="left" w:pos="284"/>
        </w:tabs>
        <w:spacing w:line="360" w:lineRule="auto"/>
      </w:pP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Rozdział</w:t>
      </w:r>
      <w:r w:rsidR="00374B8F" w:rsidRPr="00423FF0">
        <w:rPr>
          <w:b/>
        </w:rPr>
        <w:t xml:space="preserve"> </w:t>
      </w:r>
      <w:r w:rsidRPr="00423FF0">
        <w:rPr>
          <w:b/>
        </w:rPr>
        <w:t>V.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Nauczyciele i inni pracownicy Zespołu.</w:t>
      </w:r>
    </w:p>
    <w:p w:rsidR="00AA69C0" w:rsidRPr="00423FF0" w:rsidRDefault="00E34A7B" w:rsidP="00CC521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AA69C0" w:rsidRPr="00423FF0" w:rsidRDefault="00AA69C0" w:rsidP="00CC5219">
      <w:pPr>
        <w:tabs>
          <w:tab w:val="left" w:pos="284"/>
        </w:tabs>
        <w:spacing w:line="360" w:lineRule="auto"/>
      </w:pPr>
    </w:p>
    <w:p w:rsidR="00AA69C0" w:rsidRPr="00423FF0" w:rsidRDefault="00AA69C0" w:rsidP="00CC5219">
      <w:pPr>
        <w:numPr>
          <w:ilvl w:val="0"/>
          <w:numId w:val="14"/>
        </w:numPr>
        <w:tabs>
          <w:tab w:val="clear" w:pos="0"/>
          <w:tab w:val="left" w:pos="284"/>
          <w:tab w:val="left" w:pos="360"/>
          <w:tab w:val="left" w:pos="720"/>
        </w:tabs>
        <w:spacing w:line="360" w:lineRule="auto"/>
        <w:jc w:val="both"/>
      </w:pPr>
      <w:r w:rsidRPr="00423FF0">
        <w:t>W Zespole zatrudnia się nauczycieli oraz pracowników administracyjnych i pracowników obsługi.</w:t>
      </w:r>
    </w:p>
    <w:p w:rsidR="00AA69C0" w:rsidRPr="00423FF0" w:rsidRDefault="00AA69C0" w:rsidP="00CC5219">
      <w:pPr>
        <w:numPr>
          <w:ilvl w:val="0"/>
          <w:numId w:val="14"/>
        </w:numPr>
        <w:tabs>
          <w:tab w:val="clear" w:pos="0"/>
          <w:tab w:val="left" w:pos="284"/>
          <w:tab w:val="left" w:pos="360"/>
          <w:tab w:val="left" w:pos="720"/>
        </w:tabs>
        <w:spacing w:line="360" w:lineRule="auto"/>
        <w:jc w:val="both"/>
      </w:pPr>
      <w:r w:rsidRPr="00423FF0">
        <w:t>Zasady zatrudniania nauczycieli i innych pracowników, o których mowa w ust. 1 określają odrębne przepisy.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both"/>
      </w:pP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Rozdział VI.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Uczniowie i wychowankowie Zespołu.</w:t>
      </w:r>
    </w:p>
    <w:p w:rsidR="00AA69C0" w:rsidRPr="00423FF0" w:rsidRDefault="00E34A7B" w:rsidP="00CC521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both"/>
      </w:pPr>
    </w:p>
    <w:p w:rsidR="00AA69C0" w:rsidRPr="00423FF0" w:rsidRDefault="00AA69C0" w:rsidP="00CC5219">
      <w:pPr>
        <w:tabs>
          <w:tab w:val="left" w:pos="284"/>
        </w:tabs>
        <w:spacing w:line="360" w:lineRule="auto"/>
        <w:jc w:val="both"/>
      </w:pPr>
      <w:r w:rsidRPr="00423FF0">
        <w:t xml:space="preserve">Zasada przyjmowania i odraczania uczniów i wychowanków, ich prawa i obowiązki, a także rodzaje nagród i kar określają odrębne statuty </w:t>
      </w:r>
      <w:r w:rsidR="00B17761" w:rsidRPr="00423FF0">
        <w:t>jednostek</w:t>
      </w:r>
      <w:r w:rsidRPr="00423FF0">
        <w:t>.</w:t>
      </w:r>
    </w:p>
    <w:p w:rsidR="00AA69C0" w:rsidRPr="00423FF0" w:rsidRDefault="00AA69C0" w:rsidP="00CC5219">
      <w:pPr>
        <w:tabs>
          <w:tab w:val="left" w:pos="284"/>
        </w:tabs>
        <w:spacing w:line="360" w:lineRule="auto"/>
      </w:pP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Rozdział VII.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  <w:rPr>
          <w:b/>
        </w:rPr>
      </w:pPr>
      <w:r w:rsidRPr="00423FF0">
        <w:rPr>
          <w:b/>
        </w:rPr>
        <w:t>Postanowienia końcowe.</w:t>
      </w:r>
    </w:p>
    <w:p w:rsidR="00AA69C0" w:rsidRPr="00423FF0" w:rsidRDefault="00E34A7B" w:rsidP="00CC521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AA69C0" w:rsidRPr="00423FF0" w:rsidRDefault="00AA69C0" w:rsidP="00CC5219">
      <w:pPr>
        <w:tabs>
          <w:tab w:val="left" w:pos="284"/>
        </w:tabs>
        <w:spacing w:line="360" w:lineRule="auto"/>
      </w:pPr>
    </w:p>
    <w:p w:rsidR="00AA69C0" w:rsidRPr="00423FF0" w:rsidRDefault="007A76D8" w:rsidP="00CC5219">
      <w:pPr>
        <w:tabs>
          <w:tab w:val="left" w:pos="284"/>
        </w:tabs>
        <w:spacing w:line="360" w:lineRule="auto"/>
        <w:jc w:val="both"/>
      </w:pPr>
      <w:r w:rsidRPr="00423FF0">
        <w:t>1</w:t>
      </w:r>
      <w:r w:rsidR="00AA69C0" w:rsidRPr="00423FF0">
        <w:t>. Zespół prowadzi i przechowuje dokumentację zgodnie z odrębnymi przepisami.</w:t>
      </w:r>
    </w:p>
    <w:p w:rsidR="00AA69C0" w:rsidRPr="00423FF0" w:rsidRDefault="007A76D8" w:rsidP="00CC5219">
      <w:pPr>
        <w:tabs>
          <w:tab w:val="left" w:pos="284"/>
        </w:tabs>
        <w:spacing w:line="360" w:lineRule="auto"/>
        <w:jc w:val="both"/>
      </w:pPr>
      <w:r w:rsidRPr="00423FF0">
        <w:t>2</w:t>
      </w:r>
      <w:r w:rsidR="00AA69C0" w:rsidRPr="00423FF0">
        <w:t>. Zasady prowadzenia przez Zespół gospodarki finansowej i materiałowej określają odrębne przepisy.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center"/>
        <w:rPr>
          <w:b/>
        </w:rPr>
      </w:pPr>
    </w:p>
    <w:p w:rsidR="00AA69C0" w:rsidRPr="00423FF0" w:rsidRDefault="00E34A7B" w:rsidP="00CC521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AA69C0" w:rsidRPr="00423FF0" w:rsidRDefault="00AA69C0" w:rsidP="00CC5219">
      <w:pPr>
        <w:tabs>
          <w:tab w:val="left" w:pos="284"/>
        </w:tabs>
        <w:spacing w:line="360" w:lineRule="auto"/>
        <w:jc w:val="both"/>
        <w:rPr>
          <w:b/>
        </w:rPr>
      </w:pPr>
    </w:p>
    <w:p w:rsidR="00AA69C0" w:rsidRPr="00423FF0" w:rsidRDefault="00AA69C0" w:rsidP="00CC5219">
      <w:pPr>
        <w:tabs>
          <w:tab w:val="left" w:pos="284"/>
        </w:tabs>
        <w:spacing w:line="360" w:lineRule="auto"/>
        <w:jc w:val="both"/>
        <w:rPr>
          <w:b/>
        </w:rPr>
      </w:pPr>
    </w:p>
    <w:p w:rsidR="00AA69C0" w:rsidRPr="00423FF0" w:rsidRDefault="00BB3080" w:rsidP="00965050">
      <w:pPr>
        <w:tabs>
          <w:tab w:val="left" w:pos="284"/>
          <w:tab w:val="left" w:pos="8789"/>
        </w:tabs>
        <w:spacing w:line="360" w:lineRule="auto"/>
        <w:ind w:right="283"/>
        <w:rPr>
          <w:b/>
        </w:rPr>
      </w:pPr>
      <w:r w:rsidRPr="00423FF0">
        <w:rPr>
          <w:bCs/>
          <w:iCs/>
        </w:rPr>
        <w:t>Statu</w:t>
      </w:r>
      <w:r w:rsidR="00926AA9" w:rsidRPr="00423FF0">
        <w:rPr>
          <w:bCs/>
          <w:iCs/>
        </w:rPr>
        <w:t xml:space="preserve">t obowiązuje od </w:t>
      </w:r>
      <w:r w:rsidR="00965050">
        <w:rPr>
          <w:bCs/>
          <w:iCs/>
        </w:rPr>
        <w:t>28 listopada 2017r.</w:t>
      </w:r>
    </w:p>
    <w:p w:rsidR="00C05FAC" w:rsidRPr="00423FF0" w:rsidRDefault="00C05FAC" w:rsidP="00CC5219">
      <w:pPr>
        <w:tabs>
          <w:tab w:val="left" w:pos="284"/>
        </w:tabs>
        <w:spacing w:line="360" w:lineRule="auto"/>
      </w:pPr>
    </w:p>
    <w:sectPr w:rsidR="00C05FAC" w:rsidRPr="00423FF0" w:rsidSect="00392820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7" w:right="1417" w:bottom="1417" w:left="1417" w:header="72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D3" w:rsidRDefault="00885AD3">
      <w:r>
        <w:separator/>
      </w:r>
    </w:p>
  </w:endnote>
  <w:endnote w:type="continuationSeparator" w:id="0">
    <w:p w:rsidR="00885AD3" w:rsidRDefault="008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C0" w:rsidRDefault="00AA69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9C0" w:rsidRDefault="00AA69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C0" w:rsidRDefault="00AA69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88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A69C0" w:rsidRDefault="00384CB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82880"/>
              <wp:effectExtent l="0" t="635" r="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9C0" w:rsidRDefault="00AA69C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6pt;height:14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" stroked="f">
              <v:fill opacity="0"/>
              <v:textbox inset="0,0,0,0">
                <w:txbxContent>
                  <w:p w:rsidR="00AA69C0" w:rsidRDefault="00AA69C0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D3" w:rsidRDefault="00885AD3">
      <w:r>
        <w:separator/>
      </w:r>
    </w:p>
  </w:footnote>
  <w:footnote w:type="continuationSeparator" w:id="0">
    <w:p w:rsidR="00885AD3" w:rsidRDefault="0088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C0" w:rsidRDefault="00384CB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80975"/>
              <wp:effectExtent l="0" t="635" r="3175" b="889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9C0" w:rsidRDefault="00AA69C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75pt;height:14.2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" stroked="f">
              <v:fill opacity="0"/>
              <v:textbox inset="0,0,0,0">
                <w:txbxContent>
                  <w:p w:rsidR="00AA69C0" w:rsidRDefault="00AA69C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3086D8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2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7"/>
    <w:lvl w:ilvl="0">
      <w:start w:val="2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lvlText w:val="%2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2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1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22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3"/>
      </w:pPr>
    </w:lvl>
  </w:abstractNum>
  <w:abstractNum w:abstractNumId="23">
    <w:nsid w:val="00000018"/>
    <w:multiLevelType w:val="singleLevel"/>
    <w:tmpl w:val="00000018"/>
    <w:name w:val="WW8Num31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3"/>
      </w:p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lowerLetter"/>
      <w:lvlText w:val="%1)"/>
      <w:lvlJc w:val="left"/>
      <w:pPr>
        <w:tabs>
          <w:tab w:val="num" w:pos="598"/>
        </w:tabs>
        <w:ind w:left="598" w:hanging="360"/>
      </w:pPr>
    </w:lvl>
  </w:abstractNum>
  <w:abstractNum w:abstractNumId="25">
    <w:nsid w:val="0000001A"/>
    <w:multiLevelType w:val="multilevel"/>
    <w:tmpl w:val="0000001A"/>
    <w:name w:val="WW8Num33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singleLevel"/>
    <w:tmpl w:val="0000001B"/>
    <w:name w:val="WW8Num34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27">
    <w:nsid w:val="0000001C"/>
    <w:multiLevelType w:val="singleLevel"/>
    <w:tmpl w:val="0000001C"/>
    <w:name w:val="WW8Num35"/>
    <w:lvl w:ilvl="0">
      <w:start w:val="9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28">
    <w:nsid w:val="0000001D"/>
    <w:multiLevelType w:val="singleLevel"/>
    <w:tmpl w:val="6520E4A4"/>
    <w:name w:val="WW8Num36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strike w:val="0"/>
        <w:color w:val="auto"/>
      </w:rPr>
    </w:lvl>
  </w:abstractNum>
  <w:abstractNum w:abstractNumId="29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0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9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2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3">
    <w:nsid w:val="00000022"/>
    <w:multiLevelType w:val="singleLevel"/>
    <w:tmpl w:val="00000022"/>
    <w:name w:val="WW8Num41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4">
    <w:nsid w:val="00000023"/>
    <w:multiLevelType w:val="multilevel"/>
    <w:tmpl w:val="00000023"/>
    <w:name w:val="WW8Num42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43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6">
    <w:nsid w:val="00000025"/>
    <w:multiLevelType w:val="singleLevel"/>
    <w:tmpl w:val="00000025"/>
    <w:name w:val="WW8Num44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7">
    <w:nsid w:val="067557D3"/>
    <w:multiLevelType w:val="hybridMultilevel"/>
    <w:tmpl w:val="3D1A7BE0"/>
    <w:lvl w:ilvl="0" w:tplc="B1929D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0EFC1A1A"/>
    <w:multiLevelType w:val="hybridMultilevel"/>
    <w:tmpl w:val="40C4E9C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12F32A1C"/>
    <w:multiLevelType w:val="hybridMultilevel"/>
    <w:tmpl w:val="2182D576"/>
    <w:lvl w:ilvl="0" w:tplc="8ABCD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E3A8A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907432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42571DE"/>
    <w:multiLevelType w:val="hybridMultilevel"/>
    <w:tmpl w:val="C3A66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04229D"/>
    <w:multiLevelType w:val="hybridMultilevel"/>
    <w:tmpl w:val="DBC49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A27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E612FA"/>
    <w:multiLevelType w:val="hybridMultilevel"/>
    <w:tmpl w:val="17C8CF54"/>
    <w:lvl w:ilvl="0" w:tplc="8710DC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3A50F6"/>
    <w:multiLevelType w:val="hybridMultilevel"/>
    <w:tmpl w:val="72A0F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A6446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A1B4F1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B6741E"/>
    <w:multiLevelType w:val="hybridMultilevel"/>
    <w:tmpl w:val="082CD308"/>
    <w:name w:val="WW8Num113"/>
    <w:lvl w:ilvl="0" w:tplc="A0B4B81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77EE8"/>
    <w:multiLevelType w:val="hybridMultilevel"/>
    <w:tmpl w:val="09F20386"/>
    <w:name w:val="WW8Num11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7909BB"/>
    <w:multiLevelType w:val="hybridMultilevel"/>
    <w:tmpl w:val="1E367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2B7A89"/>
    <w:multiLevelType w:val="hybridMultilevel"/>
    <w:tmpl w:val="68CAACEA"/>
    <w:name w:val="WW8Num1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C54AAA"/>
    <w:multiLevelType w:val="hybridMultilevel"/>
    <w:tmpl w:val="27404D40"/>
    <w:name w:val="WW8Num112"/>
    <w:lvl w:ilvl="0" w:tplc="5BB22AEA">
      <w:start w:val="7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1F659A"/>
    <w:multiLevelType w:val="multilevel"/>
    <w:tmpl w:val="EDD83658"/>
    <w:name w:val="WW8Num172"/>
    <w:lvl w:ilvl="0">
      <w:start w:val="2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0">
    <w:nsid w:val="7B040D8E"/>
    <w:multiLevelType w:val="singleLevel"/>
    <w:tmpl w:val="5986F9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45"/>
  </w:num>
  <w:num w:numId="37">
    <w:abstractNumId w:val="37"/>
  </w:num>
  <w:num w:numId="38">
    <w:abstractNumId w:val="49"/>
  </w:num>
  <w:num w:numId="39">
    <w:abstractNumId w:val="42"/>
  </w:num>
  <w:num w:numId="40">
    <w:abstractNumId w:val="46"/>
  </w:num>
  <w:num w:numId="41">
    <w:abstractNumId w:val="38"/>
  </w:num>
  <w:num w:numId="42">
    <w:abstractNumId w:val="50"/>
  </w:num>
  <w:num w:numId="43">
    <w:abstractNumId w:val="40"/>
  </w:num>
  <w:num w:numId="44">
    <w:abstractNumId w:val="39"/>
  </w:num>
  <w:num w:numId="45">
    <w:abstractNumId w:val="43"/>
  </w:num>
  <w:num w:numId="46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7B"/>
    <w:rsid w:val="0001481B"/>
    <w:rsid w:val="000468F6"/>
    <w:rsid w:val="000A7396"/>
    <w:rsid w:val="000E161F"/>
    <w:rsid w:val="00103CC5"/>
    <w:rsid w:val="001058E3"/>
    <w:rsid w:val="00116B80"/>
    <w:rsid w:val="00137DDF"/>
    <w:rsid w:val="00185703"/>
    <w:rsid w:val="001A4C5B"/>
    <w:rsid w:val="00206329"/>
    <w:rsid w:val="002239E3"/>
    <w:rsid w:val="002805E4"/>
    <w:rsid w:val="0028155F"/>
    <w:rsid w:val="002B06BC"/>
    <w:rsid w:val="00321AF7"/>
    <w:rsid w:val="00322FB9"/>
    <w:rsid w:val="003372F6"/>
    <w:rsid w:val="003621AE"/>
    <w:rsid w:val="00374B8F"/>
    <w:rsid w:val="00383EF0"/>
    <w:rsid w:val="00384CBC"/>
    <w:rsid w:val="00392820"/>
    <w:rsid w:val="003A0877"/>
    <w:rsid w:val="00401291"/>
    <w:rsid w:val="00410DB0"/>
    <w:rsid w:val="00423FF0"/>
    <w:rsid w:val="00445E63"/>
    <w:rsid w:val="0044799F"/>
    <w:rsid w:val="00452D09"/>
    <w:rsid w:val="00493752"/>
    <w:rsid w:val="004B100F"/>
    <w:rsid w:val="004F0056"/>
    <w:rsid w:val="004F1FB0"/>
    <w:rsid w:val="00511A3B"/>
    <w:rsid w:val="0052023A"/>
    <w:rsid w:val="005235BC"/>
    <w:rsid w:val="00551157"/>
    <w:rsid w:val="005D0D8A"/>
    <w:rsid w:val="005E188B"/>
    <w:rsid w:val="00622F31"/>
    <w:rsid w:val="00624B57"/>
    <w:rsid w:val="006764C5"/>
    <w:rsid w:val="00683456"/>
    <w:rsid w:val="006B5151"/>
    <w:rsid w:val="00716628"/>
    <w:rsid w:val="00726371"/>
    <w:rsid w:val="00731CBC"/>
    <w:rsid w:val="00745371"/>
    <w:rsid w:val="00756351"/>
    <w:rsid w:val="00776603"/>
    <w:rsid w:val="007A76D8"/>
    <w:rsid w:val="007C6788"/>
    <w:rsid w:val="00806EEA"/>
    <w:rsid w:val="008343D9"/>
    <w:rsid w:val="008434A6"/>
    <w:rsid w:val="00844E0E"/>
    <w:rsid w:val="008847BD"/>
    <w:rsid w:val="00885AD3"/>
    <w:rsid w:val="00923E6A"/>
    <w:rsid w:val="00926AA9"/>
    <w:rsid w:val="0092703E"/>
    <w:rsid w:val="00933BC4"/>
    <w:rsid w:val="00965050"/>
    <w:rsid w:val="00970932"/>
    <w:rsid w:val="009973CB"/>
    <w:rsid w:val="009B06A1"/>
    <w:rsid w:val="009F60D0"/>
    <w:rsid w:val="00A3363B"/>
    <w:rsid w:val="00A41AE8"/>
    <w:rsid w:val="00AA69C0"/>
    <w:rsid w:val="00AE3E7F"/>
    <w:rsid w:val="00AF2A3B"/>
    <w:rsid w:val="00B17761"/>
    <w:rsid w:val="00B4045A"/>
    <w:rsid w:val="00B40E23"/>
    <w:rsid w:val="00B650A9"/>
    <w:rsid w:val="00B83CC2"/>
    <w:rsid w:val="00BA2BE1"/>
    <w:rsid w:val="00BA74DC"/>
    <w:rsid w:val="00BB3080"/>
    <w:rsid w:val="00BD410F"/>
    <w:rsid w:val="00BE12BD"/>
    <w:rsid w:val="00BF56EE"/>
    <w:rsid w:val="00C05FAC"/>
    <w:rsid w:val="00C120DA"/>
    <w:rsid w:val="00C33D78"/>
    <w:rsid w:val="00C44289"/>
    <w:rsid w:val="00C459BD"/>
    <w:rsid w:val="00C47A7B"/>
    <w:rsid w:val="00C570B1"/>
    <w:rsid w:val="00C65DEB"/>
    <w:rsid w:val="00CA5D3A"/>
    <w:rsid w:val="00CA6B30"/>
    <w:rsid w:val="00CC5219"/>
    <w:rsid w:val="00CE08B0"/>
    <w:rsid w:val="00CF22F4"/>
    <w:rsid w:val="00D05B29"/>
    <w:rsid w:val="00D53453"/>
    <w:rsid w:val="00D66999"/>
    <w:rsid w:val="00DB3CE8"/>
    <w:rsid w:val="00DC2FE2"/>
    <w:rsid w:val="00DC3357"/>
    <w:rsid w:val="00DD3DFF"/>
    <w:rsid w:val="00DD7546"/>
    <w:rsid w:val="00E02594"/>
    <w:rsid w:val="00E0784E"/>
    <w:rsid w:val="00E10699"/>
    <w:rsid w:val="00E34227"/>
    <w:rsid w:val="00E34915"/>
    <w:rsid w:val="00E34A7B"/>
    <w:rsid w:val="00E76721"/>
    <w:rsid w:val="00EB4863"/>
    <w:rsid w:val="00EB5983"/>
    <w:rsid w:val="00F10AD3"/>
    <w:rsid w:val="00F12121"/>
    <w:rsid w:val="00F30D25"/>
    <w:rsid w:val="00F31E16"/>
    <w:rsid w:val="00F52AEA"/>
    <w:rsid w:val="00FB0035"/>
    <w:rsid w:val="00FB5F05"/>
    <w:rsid w:val="00FD4151"/>
    <w:rsid w:val="00FF0147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8789"/>
      </w:tabs>
      <w:ind w:right="283"/>
      <w:jc w:val="both"/>
      <w:outlineLvl w:val="7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Pr>
      <w:rFonts w:ascii="Times New Roman" w:hAnsi="Times New Roman"/>
      <w:color w:val="auto"/>
    </w:rPr>
  </w:style>
  <w:style w:type="character" w:customStyle="1" w:styleId="WW8Num6z0">
    <w:name w:val="WW8Num6z0"/>
    <w:rPr>
      <w:b w:val="0"/>
    </w:rPr>
  </w:style>
  <w:style w:type="character" w:customStyle="1" w:styleId="WW8Num26z1">
    <w:name w:val="WW8Num26z1"/>
    <w:rPr>
      <w:rFonts w:ascii="Times New Roman" w:hAnsi="Times New Roman"/>
      <w:color w:val="auto"/>
    </w:rPr>
  </w:style>
  <w:style w:type="character" w:customStyle="1" w:styleId="WW8Num28z0">
    <w:name w:val="WW8Num28z0"/>
    <w:rPr>
      <w:rFonts w:ascii="Times New Roman" w:hAnsi="Times New Roman"/>
      <w:color w:val="auto"/>
    </w:rPr>
  </w:style>
  <w:style w:type="character" w:customStyle="1" w:styleId="WW8Num29z0">
    <w:name w:val="WW8Num29z0"/>
    <w:rPr>
      <w:rFonts w:ascii="Times New Roman" w:hAnsi="Times New Roman"/>
      <w:color w:val="auto"/>
    </w:rPr>
  </w:style>
  <w:style w:type="character" w:customStyle="1" w:styleId="WW8Num33z0">
    <w:name w:val="WW8Num33z0"/>
    <w:rPr>
      <w:rFonts w:ascii="Times New Roman" w:hAnsi="Times New Roman"/>
      <w:color w:val="auto"/>
    </w:rPr>
  </w:style>
  <w:style w:type="character" w:customStyle="1" w:styleId="WW8Num34z0">
    <w:name w:val="WW8Num34z0"/>
    <w:rPr>
      <w:rFonts w:ascii="Times New Roman" w:hAnsi="Times New Roman"/>
      <w:color w:val="auto"/>
    </w:rPr>
  </w:style>
  <w:style w:type="character" w:customStyle="1" w:styleId="WW8Num35z0">
    <w:name w:val="WW8Num35z0"/>
    <w:rPr>
      <w:rFonts w:ascii="Times New Roman" w:hAnsi="Times New Roman"/>
      <w:color w:val="auto"/>
    </w:rPr>
  </w:style>
  <w:style w:type="character" w:customStyle="1" w:styleId="WW8Num36z0">
    <w:name w:val="WW8Num36z0"/>
    <w:rPr>
      <w:rFonts w:ascii="Times New Roman" w:hAnsi="Times New Roman"/>
      <w:color w:val="auto"/>
    </w:rPr>
  </w:style>
  <w:style w:type="character" w:customStyle="1" w:styleId="WW8Num37z0">
    <w:name w:val="WW8Num37z0"/>
    <w:rPr>
      <w:rFonts w:ascii="Times New Roman" w:hAnsi="Times New Roman"/>
      <w:color w:val="auto"/>
    </w:rPr>
  </w:style>
  <w:style w:type="character" w:customStyle="1" w:styleId="WW8Num38z0">
    <w:name w:val="WW8Num38z0"/>
    <w:rPr>
      <w:rFonts w:ascii="Times New Roman" w:hAnsi="Times New Roman"/>
      <w:color w:val="auto"/>
    </w:rPr>
  </w:style>
  <w:style w:type="character" w:customStyle="1" w:styleId="WW8Num39z0">
    <w:name w:val="WW8Num39z0"/>
    <w:rPr>
      <w:rFonts w:ascii="Times New Roman" w:hAnsi="Times New Roman"/>
      <w:color w:val="auto"/>
    </w:rPr>
  </w:style>
  <w:style w:type="character" w:customStyle="1" w:styleId="WW8Num40z0">
    <w:name w:val="WW8Num40z0"/>
    <w:rPr>
      <w:rFonts w:ascii="Times New Roman" w:hAnsi="Times New Roman"/>
      <w:color w:val="auto"/>
    </w:rPr>
  </w:style>
  <w:style w:type="character" w:customStyle="1" w:styleId="WW8Num41z0">
    <w:name w:val="WW8Num41z0"/>
    <w:rPr>
      <w:rFonts w:ascii="Times New Roman" w:hAnsi="Times New Roman"/>
      <w:color w:val="auto"/>
    </w:rPr>
  </w:style>
  <w:style w:type="character" w:customStyle="1" w:styleId="WW8Num42z0">
    <w:name w:val="WW8Num42z0"/>
    <w:rPr>
      <w:rFonts w:ascii="Times New Roman" w:hAnsi="Times New Roman"/>
      <w:color w:val="auto"/>
    </w:rPr>
  </w:style>
  <w:style w:type="character" w:customStyle="1" w:styleId="WW8Num43z0">
    <w:name w:val="WW8Num43z0"/>
    <w:rPr>
      <w:rFonts w:ascii="Times New Roman" w:hAnsi="Times New Roman"/>
      <w:color w:val="auto"/>
    </w:rPr>
  </w:style>
  <w:style w:type="character" w:customStyle="1" w:styleId="WW8Num43z1">
    <w:name w:val="WW8Num43z1"/>
    <w:rPr>
      <w:rFonts w:ascii="Symbol" w:eastAsia="Times New Roman" w:hAnsi="Symbol" w:cs="Times New Roman"/>
    </w:rPr>
  </w:style>
  <w:style w:type="character" w:customStyle="1" w:styleId="WW8Num44z0">
    <w:name w:val="WW8Num44z0"/>
    <w:rPr>
      <w:rFonts w:ascii="Times New Roman" w:hAnsi="Times New Roman"/>
      <w:color w:val="auto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8Num89z0">
    <w:name w:val="WW8Num89z0"/>
    <w:rPr>
      <w:b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  <w:semiHidden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ekstpodstawowy">
    <w:name w:val="Body Text"/>
    <w:basedOn w:val="Normalny"/>
    <w:semiHidden/>
    <w:pPr>
      <w:tabs>
        <w:tab w:val="left" w:pos="284"/>
      </w:tabs>
      <w:ind w:right="283"/>
      <w:jc w:val="both"/>
    </w:pPr>
    <w:rPr>
      <w:szCs w:val="20"/>
    </w:r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32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720" w:hanging="360"/>
    </w:pPr>
  </w:style>
  <w:style w:type="paragraph" w:customStyle="1" w:styleId="Tekstpodstawowywcity21">
    <w:name w:val="Tekst podstawowy wcięty 21"/>
    <w:basedOn w:val="Normalny"/>
    <w:pPr>
      <w:ind w:left="180" w:hanging="180"/>
    </w:pPr>
  </w:style>
  <w:style w:type="paragraph" w:customStyle="1" w:styleId="Tekstpodstawowywcity31">
    <w:name w:val="Tekst podstawowy wcięty 31"/>
    <w:basedOn w:val="Normalny"/>
    <w:pPr>
      <w:ind w:left="360" w:hanging="360"/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709"/>
      </w:tabs>
      <w:ind w:left="284" w:hanging="284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B2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05B29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43D9"/>
    <w:pPr>
      <w:suppressAutoHyphens w:val="0"/>
      <w:ind w:left="720"/>
      <w:contextualSpacing/>
    </w:pPr>
    <w:rPr>
      <w:lang w:eastAsia="pl-PL"/>
    </w:rPr>
  </w:style>
  <w:style w:type="character" w:customStyle="1" w:styleId="NagwekZnak">
    <w:name w:val="Nagłówek Znak"/>
    <w:link w:val="Nagwek"/>
    <w:semiHidden/>
    <w:rsid w:val="00B40E23"/>
    <w:rPr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01481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ytuZnak">
    <w:name w:val="Tytuł Znak"/>
    <w:link w:val="Tytu"/>
    <w:rsid w:val="00C05FAC"/>
    <w:rPr>
      <w:sz w:val="36"/>
      <w:szCs w:val="24"/>
      <w:lang w:eastAsia="ar-SA"/>
    </w:rPr>
  </w:style>
  <w:style w:type="paragraph" w:customStyle="1" w:styleId="Standard">
    <w:name w:val="Standard"/>
    <w:rsid w:val="00C4428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9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598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B59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8789"/>
      </w:tabs>
      <w:ind w:right="283"/>
      <w:jc w:val="both"/>
      <w:outlineLvl w:val="7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Pr>
      <w:rFonts w:ascii="Times New Roman" w:hAnsi="Times New Roman"/>
      <w:color w:val="auto"/>
    </w:rPr>
  </w:style>
  <w:style w:type="character" w:customStyle="1" w:styleId="WW8Num6z0">
    <w:name w:val="WW8Num6z0"/>
    <w:rPr>
      <w:b w:val="0"/>
    </w:rPr>
  </w:style>
  <w:style w:type="character" w:customStyle="1" w:styleId="WW8Num26z1">
    <w:name w:val="WW8Num26z1"/>
    <w:rPr>
      <w:rFonts w:ascii="Times New Roman" w:hAnsi="Times New Roman"/>
      <w:color w:val="auto"/>
    </w:rPr>
  </w:style>
  <w:style w:type="character" w:customStyle="1" w:styleId="WW8Num28z0">
    <w:name w:val="WW8Num28z0"/>
    <w:rPr>
      <w:rFonts w:ascii="Times New Roman" w:hAnsi="Times New Roman"/>
      <w:color w:val="auto"/>
    </w:rPr>
  </w:style>
  <w:style w:type="character" w:customStyle="1" w:styleId="WW8Num29z0">
    <w:name w:val="WW8Num29z0"/>
    <w:rPr>
      <w:rFonts w:ascii="Times New Roman" w:hAnsi="Times New Roman"/>
      <w:color w:val="auto"/>
    </w:rPr>
  </w:style>
  <w:style w:type="character" w:customStyle="1" w:styleId="WW8Num33z0">
    <w:name w:val="WW8Num33z0"/>
    <w:rPr>
      <w:rFonts w:ascii="Times New Roman" w:hAnsi="Times New Roman"/>
      <w:color w:val="auto"/>
    </w:rPr>
  </w:style>
  <w:style w:type="character" w:customStyle="1" w:styleId="WW8Num34z0">
    <w:name w:val="WW8Num34z0"/>
    <w:rPr>
      <w:rFonts w:ascii="Times New Roman" w:hAnsi="Times New Roman"/>
      <w:color w:val="auto"/>
    </w:rPr>
  </w:style>
  <w:style w:type="character" w:customStyle="1" w:styleId="WW8Num35z0">
    <w:name w:val="WW8Num35z0"/>
    <w:rPr>
      <w:rFonts w:ascii="Times New Roman" w:hAnsi="Times New Roman"/>
      <w:color w:val="auto"/>
    </w:rPr>
  </w:style>
  <w:style w:type="character" w:customStyle="1" w:styleId="WW8Num36z0">
    <w:name w:val="WW8Num36z0"/>
    <w:rPr>
      <w:rFonts w:ascii="Times New Roman" w:hAnsi="Times New Roman"/>
      <w:color w:val="auto"/>
    </w:rPr>
  </w:style>
  <w:style w:type="character" w:customStyle="1" w:styleId="WW8Num37z0">
    <w:name w:val="WW8Num37z0"/>
    <w:rPr>
      <w:rFonts w:ascii="Times New Roman" w:hAnsi="Times New Roman"/>
      <w:color w:val="auto"/>
    </w:rPr>
  </w:style>
  <w:style w:type="character" w:customStyle="1" w:styleId="WW8Num38z0">
    <w:name w:val="WW8Num38z0"/>
    <w:rPr>
      <w:rFonts w:ascii="Times New Roman" w:hAnsi="Times New Roman"/>
      <w:color w:val="auto"/>
    </w:rPr>
  </w:style>
  <w:style w:type="character" w:customStyle="1" w:styleId="WW8Num39z0">
    <w:name w:val="WW8Num39z0"/>
    <w:rPr>
      <w:rFonts w:ascii="Times New Roman" w:hAnsi="Times New Roman"/>
      <w:color w:val="auto"/>
    </w:rPr>
  </w:style>
  <w:style w:type="character" w:customStyle="1" w:styleId="WW8Num40z0">
    <w:name w:val="WW8Num40z0"/>
    <w:rPr>
      <w:rFonts w:ascii="Times New Roman" w:hAnsi="Times New Roman"/>
      <w:color w:val="auto"/>
    </w:rPr>
  </w:style>
  <w:style w:type="character" w:customStyle="1" w:styleId="WW8Num41z0">
    <w:name w:val="WW8Num41z0"/>
    <w:rPr>
      <w:rFonts w:ascii="Times New Roman" w:hAnsi="Times New Roman"/>
      <w:color w:val="auto"/>
    </w:rPr>
  </w:style>
  <w:style w:type="character" w:customStyle="1" w:styleId="WW8Num42z0">
    <w:name w:val="WW8Num42z0"/>
    <w:rPr>
      <w:rFonts w:ascii="Times New Roman" w:hAnsi="Times New Roman"/>
      <w:color w:val="auto"/>
    </w:rPr>
  </w:style>
  <w:style w:type="character" w:customStyle="1" w:styleId="WW8Num43z0">
    <w:name w:val="WW8Num43z0"/>
    <w:rPr>
      <w:rFonts w:ascii="Times New Roman" w:hAnsi="Times New Roman"/>
      <w:color w:val="auto"/>
    </w:rPr>
  </w:style>
  <w:style w:type="character" w:customStyle="1" w:styleId="WW8Num43z1">
    <w:name w:val="WW8Num43z1"/>
    <w:rPr>
      <w:rFonts w:ascii="Symbol" w:eastAsia="Times New Roman" w:hAnsi="Symbol" w:cs="Times New Roman"/>
    </w:rPr>
  </w:style>
  <w:style w:type="character" w:customStyle="1" w:styleId="WW8Num44z0">
    <w:name w:val="WW8Num44z0"/>
    <w:rPr>
      <w:rFonts w:ascii="Times New Roman" w:hAnsi="Times New Roman"/>
      <w:color w:val="auto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8Num89z0">
    <w:name w:val="WW8Num89z0"/>
    <w:rPr>
      <w:b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  <w:semiHidden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ekstpodstawowy">
    <w:name w:val="Body Text"/>
    <w:basedOn w:val="Normalny"/>
    <w:semiHidden/>
    <w:pPr>
      <w:tabs>
        <w:tab w:val="left" w:pos="284"/>
      </w:tabs>
      <w:ind w:right="283"/>
      <w:jc w:val="both"/>
    </w:pPr>
    <w:rPr>
      <w:szCs w:val="20"/>
    </w:r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32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720" w:hanging="360"/>
    </w:pPr>
  </w:style>
  <w:style w:type="paragraph" w:customStyle="1" w:styleId="Tekstpodstawowywcity21">
    <w:name w:val="Tekst podstawowy wcięty 21"/>
    <w:basedOn w:val="Normalny"/>
    <w:pPr>
      <w:ind w:left="180" w:hanging="180"/>
    </w:pPr>
  </w:style>
  <w:style w:type="paragraph" w:customStyle="1" w:styleId="Tekstpodstawowywcity31">
    <w:name w:val="Tekst podstawowy wcięty 31"/>
    <w:basedOn w:val="Normalny"/>
    <w:pPr>
      <w:ind w:left="360" w:hanging="360"/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709"/>
      </w:tabs>
      <w:ind w:left="284" w:hanging="284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B2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05B29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43D9"/>
    <w:pPr>
      <w:suppressAutoHyphens w:val="0"/>
      <w:ind w:left="720"/>
      <w:contextualSpacing/>
    </w:pPr>
    <w:rPr>
      <w:lang w:eastAsia="pl-PL"/>
    </w:rPr>
  </w:style>
  <w:style w:type="character" w:customStyle="1" w:styleId="NagwekZnak">
    <w:name w:val="Nagłówek Znak"/>
    <w:link w:val="Nagwek"/>
    <w:semiHidden/>
    <w:rsid w:val="00B40E23"/>
    <w:rPr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01481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ytuZnak">
    <w:name w:val="Tytuł Znak"/>
    <w:link w:val="Tytu"/>
    <w:rsid w:val="00C05FAC"/>
    <w:rPr>
      <w:sz w:val="36"/>
      <w:szCs w:val="24"/>
      <w:lang w:eastAsia="ar-SA"/>
    </w:rPr>
  </w:style>
  <w:style w:type="paragraph" w:customStyle="1" w:styleId="Standard">
    <w:name w:val="Standard"/>
    <w:rsid w:val="00C4428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9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598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B59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2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9EC0-3CF9-4168-A490-CE13132C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SP7</dc:creator>
  <cp:lastModifiedBy>Bogusia</cp:lastModifiedBy>
  <cp:revision>8</cp:revision>
  <cp:lastPrinted>2017-12-04T13:47:00Z</cp:lastPrinted>
  <dcterms:created xsi:type="dcterms:W3CDTF">2017-11-13T09:03:00Z</dcterms:created>
  <dcterms:modified xsi:type="dcterms:W3CDTF">2017-12-04T13:47:00Z</dcterms:modified>
</cp:coreProperties>
</file>